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9630A5">
      <w:pPr>
        <w:rPr>
          <w:rFonts w:ascii="Times New Roman" w:hAnsi="Times New Roman" w:cs="Times New Roman"/>
          <w:b/>
          <w:sz w:val="28"/>
          <w:szCs w:val="28"/>
        </w:rPr>
      </w:pPr>
      <w:r>
        <w:rPr>
          <w:rFonts w:ascii="Times New Roman" w:hAnsi="Times New Roman" w:cs="Times New Roman"/>
          <w:b/>
          <w:sz w:val="28"/>
          <w:szCs w:val="28"/>
        </w:rPr>
        <w:t xml:space="preserve">                                         </w:t>
      </w:r>
      <w:r w:rsidRPr="009630A5">
        <w:rPr>
          <w:rFonts w:ascii="Times New Roman" w:hAnsi="Times New Roman" w:cs="Times New Roman"/>
          <w:b/>
          <w:sz w:val="28"/>
          <w:szCs w:val="28"/>
        </w:rPr>
        <w:t>Internet</w:t>
      </w:r>
      <w:r>
        <w:rPr>
          <w:rFonts w:ascii="Times New Roman" w:hAnsi="Times New Roman" w:cs="Times New Roman"/>
          <w:b/>
          <w:sz w:val="28"/>
          <w:szCs w:val="28"/>
        </w:rPr>
        <w:t xml:space="preserve"> Acceptable Use Policy</w:t>
      </w:r>
    </w:p>
    <w:p w:rsidR="009630A5" w:rsidRDefault="009630A5">
      <w:pPr>
        <w:rPr>
          <w:rFonts w:ascii="Times New Roman" w:hAnsi="Times New Roman" w:cs="Times New Roman"/>
          <w:b/>
          <w:sz w:val="28"/>
          <w:szCs w:val="28"/>
        </w:rPr>
      </w:pPr>
    </w:p>
    <w:p w:rsidR="009630A5" w:rsidRDefault="009630A5">
      <w:pPr>
        <w:rPr>
          <w:rFonts w:ascii="Times New Roman" w:hAnsi="Times New Roman" w:cs="Times New Roman"/>
          <w:b/>
          <w:sz w:val="28"/>
          <w:szCs w:val="28"/>
        </w:rPr>
      </w:pPr>
    </w:p>
    <w:p w:rsidR="009630A5" w:rsidRDefault="00A52A29">
      <w:pPr>
        <w:rPr>
          <w:rFonts w:ascii="Times New Roman" w:hAnsi="Times New Roman" w:cs="Times New Roman"/>
          <w:sz w:val="24"/>
          <w:szCs w:val="24"/>
        </w:rPr>
      </w:pPr>
      <w:r>
        <w:rPr>
          <w:rFonts w:ascii="Times New Roman" w:hAnsi="Times New Roman" w:cs="Times New Roman"/>
          <w:sz w:val="24"/>
          <w:szCs w:val="24"/>
        </w:rPr>
        <w:t>As part of</w:t>
      </w:r>
      <w:r w:rsidR="009630A5">
        <w:rPr>
          <w:rFonts w:ascii="Times New Roman" w:hAnsi="Times New Roman" w:cs="Times New Roman"/>
          <w:sz w:val="24"/>
          <w:szCs w:val="24"/>
        </w:rPr>
        <w:t xml:space="preserve"> our mission to serve</w:t>
      </w:r>
      <w:r>
        <w:rPr>
          <w:rFonts w:ascii="Times New Roman" w:hAnsi="Times New Roman" w:cs="Times New Roman"/>
          <w:sz w:val="24"/>
          <w:szCs w:val="24"/>
        </w:rPr>
        <w:t xml:space="preserve"> as a free, open archive of culture and knowledge and an ever-changing repository of information in varied formats, we are pleased to provide information resources through</w:t>
      </w:r>
      <w:r w:rsidR="000A2DC0">
        <w:rPr>
          <w:rFonts w:ascii="Times New Roman" w:hAnsi="Times New Roman" w:cs="Times New Roman"/>
          <w:sz w:val="24"/>
          <w:szCs w:val="24"/>
        </w:rPr>
        <w:t xml:space="preserve"> the I</w:t>
      </w:r>
      <w:r w:rsidR="00D84967">
        <w:rPr>
          <w:rFonts w:ascii="Times New Roman" w:hAnsi="Times New Roman" w:cs="Times New Roman"/>
          <w:sz w:val="24"/>
          <w:szCs w:val="24"/>
        </w:rPr>
        <w:t>nternet. Library staff will provide on-site log-on and log-off procedures and basic troubleshooting tips, but are not available for in-depth Internet instruction.</w:t>
      </w:r>
    </w:p>
    <w:p w:rsidR="00D84967" w:rsidRDefault="00D84967">
      <w:pPr>
        <w:rPr>
          <w:rFonts w:ascii="Times New Roman" w:hAnsi="Times New Roman" w:cs="Times New Roman"/>
          <w:sz w:val="24"/>
          <w:szCs w:val="24"/>
        </w:rPr>
      </w:pPr>
    </w:p>
    <w:p w:rsidR="00D84967" w:rsidRDefault="00D84967">
      <w:pPr>
        <w:rPr>
          <w:rFonts w:ascii="Times New Roman" w:hAnsi="Times New Roman" w:cs="Times New Roman"/>
          <w:sz w:val="24"/>
          <w:szCs w:val="24"/>
        </w:rPr>
      </w:pPr>
      <w:r>
        <w:rPr>
          <w:rFonts w:ascii="Times New Roman" w:hAnsi="Times New Roman" w:cs="Times New Roman"/>
          <w:sz w:val="24"/>
          <w:szCs w:val="24"/>
        </w:rPr>
        <w:t>The same standards of intellectual freedom, privacy, and confidentiality that are incorporated into Eagle Free Library policies for tradi</w:t>
      </w:r>
      <w:bookmarkStart w:id="0" w:name="_GoBack"/>
      <w:bookmarkEnd w:id="0"/>
      <w:r>
        <w:rPr>
          <w:rFonts w:ascii="Times New Roman" w:hAnsi="Times New Roman" w:cs="Times New Roman"/>
          <w:sz w:val="24"/>
          <w:szCs w:val="24"/>
        </w:rPr>
        <w:t>tional media shall also be applied to electronic media.</w:t>
      </w:r>
    </w:p>
    <w:p w:rsidR="00D84967" w:rsidRDefault="00D84967">
      <w:pPr>
        <w:rPr>
          <w:rFonts w:ascii="Times New Roman" w:hAnsi="Times New Roman" w:cs="Times New Roman"/>
          <w:sz w:val="24"/>
          <w:szCs w:val="24"/>
        </w:rPr>
      </w:pPr>
    </w:p>
    <w:p w:rsidR="00B025C2" w:rsidRDefault="00D84967">
      <w:pPr>
        <w:rPr>
          <w:rFonts w:ascii="Times New Roman" w:hAnsi="Times New Roman" w:cs="Times New Roman"/>
          <w:sz w:val="24"/>
          <w:szCs w:val="24"/>
        </w:rPr>
      </w:pPr>
      <w:r>
        <w:rPr>
          <w:rFonts w:ascii="Times New Roman" w:hAnsi="Times New Roman" w:cs="Times New Roman"/>
          <w:sz w:val="24"/>
          <w:szCs w:val="24"/>
        </w:rPr>
        <w:t xml:space="preserve">The Internet, as an information </w:t>
      </w:r>
      <w:r w:rsidR="007E5E85">
        <w:rPr>
          <w:rFonts w:ascii="Times New Roman" w:hAnsi="Times New Roman" w:cs="Times New Roman"/>
          <w:sz w:val="24"/>
          <w:szCs w:val="24"/>
        </w:rPr>
        <w:t>re</w:t>
      </w:r>
      <w:r>
        <w:rPr>
          <w:rFonts w:ascii="Times New Roman" w:hAnsi="Times New Roman" w:cs="Times New Roman"/>
          <w:sz w:val="24"/>
          <w:szCs w:val="24"/>
        </w:rPr>
        <w:t>source</w:t>
      </w:r>
      <w:r w:rsidR="007E5E85">
        <w:rPr>
          <w:rFonts w:ascii="Times New Roman" w:hAnsi="Times New Roman" w:cs="Times New Roman"/>
          <w:sz w:val="24"/>
          <w:szCs w:val="24"/>
        </w:rPr>
        <w:t>, enables the Library to provide access to material beyond the confines of its own collection.  It allows access to ideas, information, and commentary from a</w:t>
      </w:r>
      <w:r w:rsidR="000A2DC0">
        <w:rPr>
          <w:rFonts w:ascii="Times New Roman" w:hAnsi="Times New Roman" w:cs="Times New Roman"/>
          <w:sz w:val="24"/>
          <w:szCs w:val="24"/>
        </w:rPr>
        <w:t>round the globe.  However, the I</w:t>
      </w:r>
      <w:r w:rsidR="007E5E85">
        <w:rPr>
          <w:rFonts w:ascii="Times New Roman" w:hAnsi="Times New Roman" w:cs="Times New Roman"/>
          <w:sz w:val="24"/>
          <w:szCs w:val="24"/>
        </w:rPr>
        <w:t>nternet is currently an unregulated medium. Some material may be offensive, inaccurate, illegal, or incomplete. The availability of information</w:t>
      </w:r>
      <w:r w:rsidR="00D31761">
        <w:rPr>
          <w:rFonts w:ascii="Times New Roman" w:hAnsi="Times New Roman" w:cs="Times New Roman"/>
          <w:sz w:val="24"/>
          <w:szCs w:val="24"/>
        </w:rPr>
        <w:t xml:space="preserve"> does not constitute endorsement of the content by the Eagle Free Library. Users themselves are encouraged to evaluate the validity of all information accessed through the Internet</w:t>
      </w:r>
    </w:p>
    <w:p w:rsidR="00D84967" w:rsidRDefault="00D31761">
      <w:pPr>
        <w:rPr>
          <w:rFonts w:ascii="Times New Roman" w:hAnsi="Times New Roman" w:cs="Times New Roman"/>
          <w:sz w:val="24"/>
          <w:szCs w:val="24"/>
        </w:rPr>
      </w:pPr>
      <w:r>
        <w:rPr>
          <w:rFonts w:ascii="Times New Roman" w:hAnsi="Times New Roman" w:cs="Times New Roman"/>
          <w:sz w:val="24"/>
          <w:szCs w:val="24"/>
        </w:rPr>
        <w:t>.</w:t>
      </w:r>
    </w:p>
    <w:p w:rsidR="00D31761" w:rsidRDefault="0085147D">
      <w:pPr>
        <w:rPr>
          <w:rFonts w:ascii="Times New Roman" w:hAnsi="Times New Roman" w:cs="Times New Roman"/>
          <w:sz w:val="24"/>
          <w:szCs w:val="24"/>
        </w:rPr>
      </w:pPr>
      <w:r>
        <w:rPr>
          <w:rFonts w:ascii="Times New Roman" w:hAnsi="Times New Roman" w:cs="Times New Roman"/>
          <w:sz w:val="24"/>
          <w:szCs w:val="24"/>
        </w:rPr>
        <w:t>A</w:t>
      </w:r>
      <w:r w:rsidR="000A2DC0">
        <w:rPr>
          <w:rFonts w:ascii="Times New Roman" w:hAnsi="Times New Roman" w:cs="Times New Roman"/>
          <w:sz w:val="24"/>
          <w:szCs w:val="24"/>
        </w:rPr>
        <w:t>ll I</w:t>
      </w:r>
      <w:r w:rsidR="00B025C2">
        <w:rPr>
          <w:rFonts w:ascii="Times New Roman" w:hAnsi="Times New Roman" w:cs="Times New Roman"/>
          <w:sz w:val="24"/>
          <w:szCs w:val="24"/>
        </w:rPr>
        <w:t>nternet resources accessible through the library are provided eq</w:t>
      </w:r>
      <w:r w:rsidR="000A2DC0">
        <w:rPr>
          <w:rFonts w:ascii="Times New Roman" w:hAnsi="Times New Roman" w:cs="Times New Roman"/>
          <w:sz w:val="24"/>
          <w:szCs w:val="24"/>
        </w:rPr>
        <w:t>ually to all users. Eagle Free L</w:t>
      </w:r>
      <w:r w:rsidR="00B025C2">
        <w:rPr>
          <w:rFonts w:ascii="Times New Roman" w:hAnsi="Times New Roman" w:cs="Times New Roman"/>
          <w:sz w:val="24"/>
          <w:szCs w:val="24"/>
        </w:rPr>
        <w:t>ibrary supports the right and responsibility of parents to direct usage of the Internet by their own children and provides convenient access to filtered search engines. Filtered search engines (which are not under the control of the library) may restrict access to sites which could be deemed objectionable, but may also limit access to sites that have legitimate research value. No filtering system is completely effective.</w:t>
      </w:r>
    </w:p>
    <w:p w:rsidR="00B025C2" w:rsidRDefault="00B025C2">
      <w:pPr>
        <w:rPr>
          <w:rFonts w:ascii="Times New Roman" w:hAnsi="Times New Roman" w:cs="Times New Roman"/>
          <w:sz w:val="24"/>
          <w:szCs w:val="24"/>
        </w:rPr>
      </w:pPr>
    </w:p>
    <w:p w:rsidR="00D31761" w:rsidRDefault="0085147D">
      <w:pPr>
        <w:rPr>
          <w:rFonts w:ascii="Times New Roman" w:hAnsi="Times New Roman" w:cs="Times New Roman"/>
          <w:sz w:val="24"/>
          <w:szCs w:val="24"/>
        </w:rPr>
      </w:pPr>
      <w:r>
        <w:rPr>
          <w:rFonts w:ascii="Times New Roman" w:hAnsi="Times New Roman" w:cs="Times New Roman"/>
          <w:sz w:val="24"/>
          <w:szCs w:val="24"/>
        </w:rPr>
        <w:t>The Public Library, unlike schools, does not serve in loco parentis (in place of a parent).  Library staff cannot act in the place of parents in providing constant care and supervision of children as they explore the Internet. As with private usage of all library materials, moni</w:t>
      </w:r>
      <w:r w:rsidR="000A2DC0">
        <w:rPr>
          <w:rFonts w:ascii="Times New Roman" w:hAnsi="Times New Roman" w:cs="Times New Roman"/>
          <w:sz w:val="24"/>
          <w:szCs w:val="24"/>
        </w:rPr>
        <w:t>toring a child’s access to the I</w:t>
      </w:r>
      <w:r>
        <w:rPr>
          <w:rFonts w:ascii="Times New Roman" w:hAnsi="Times New Roman" w:cs="Times New Roman"/>
          <w:sz w:val="24"/>
          <w:szCs w:val="24"/>
        </w:rPr>
        <w:t xml:space="preserve">nternet is the responsibility of the parent or guardian. </w:t>
      </w:r>
    </w:p>
    <w:p w:rsidR="00B025C2" w:rsidRDefault="00B025C2">
      <w:pPr>
        <w:rPr>
          <w:rFonts w:ascii="Times New Roman" w:hAnsi="Times New Roman" w:cs="Times New Roman"/>
          <w:sz w:val="24"/>
          <w:szCs w:val="24"/>
        </w:rPr>
      </w:pPr>
    </w:p>
    <w:p w:rsidR="00B025C2" w:rsidRDefault="00CE059D">
      <w:pPr>
        <w:rPr>
          <w:rFonts w:ascii="Times New Roman" w:hAnsi="Times New Roman" w:cs="Times New Roman"/>
          <w:b/>
          <w:sz w:val="24"/>
          <w:szCs w:val="24"/>
        </w:rPr>
      </w:pPr>
      <w:r w:rsidRPr="00CE059D">
        <w:rPr>
          <w:rFonts w:ascii="Times New Roman" w:hAnsi="Times New Roman" w:cs="Times New Roman"/>
          <w:b/>
          <w:sz w:val="24"/>
          <w:szCs w:val="24"/>
        </w:rPr>
        <w:t>CONDITIONS OF LIBRARY COMPUTER USE</w:t>
      </w:r>
    </w:p>
    <w:p w:rsidR="00CE059D" w:rsidRDefault="00CE059D">
      <w:pPr>
        <w:rPr>
          <w:rFonts w:ascii="Times New Roman" w:hAnsi="Times New Roman" w:cs="Times New Roman"/>
          <w:b/>
          <w:sz w:val="24"/>
          <w:szCs w:val="24"/>
        </w:rPr>
      </w:pPr>
    </w:p>
    <w:p w:rsidR="00CE059D" w:rsidRDefault="00CE059D" w:rsidP="00CE059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Users may not install or download any program or software updates onto the Library computers. Files may be downloaded onto personal storage devices. (Thumb drives etc.)</w:t>
      </w:r>
    </w:p>
    <w:p w:rsidR="00CE059D" w:rsidRDefault="00CE059D" w:rsidP="00CE059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Users may not alter or damage existing hardware or software, including but not limited to changing configurations, settings, and preferences. Creating auto-logins to your personal accounts is not allowed. This </w:t>
      </w:r>
      <w:r w:rsidR="00CA4C94">
        <w:rPr>
          <w:rFonts w:ascii="Times New Roman" w:hAnsi="Times New Roman" w:cs="Times New Roman"/>
          <w:sz w:val="24"/>
          <w:szCs w:val="24"/>
        </w:rPr>
        <w:t>creates problems for other users and is a risk to your own privacy.</w:t>
      </w:r>
    </w:p>
    <w:p w:rsidR="00CA4C94" w:rsidRDefault="00CA4C94" w:rsidP="00CE059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Users may make only authorized copies of copyrighted or licensed software or data. Costs for printing are posted by the printers.</w:t>
      </w:r>
    </w:p>
    <w:p w:rsidR="00CA4C94" w:rsidRDefault="00CA4C94" w:rsidP="00CE059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w:t>
      </w:r>
      <w:r w:rsidR="000A2DC0">
        <w:rPr>
          <w:rFonts w:ascii="Times New Roman" w:hAnsi="Times New Roman" w:cs="Times New Roman"/>
          <w:sz w:val="24"/>
          <w:szCs w:val="24"/>
        </w:rPr>
        <w:t>t is not acceptable to use the I</w:t>
      </w:r>
      <w:r>
        <w:rPr>
          <w:rFonts w:ascii="Times New Roman" w:hAnsi="Times New Roman" w:cs="Times New Roman"/>
          <w:sz w:val="24"/>
          <w:szCs w:val="24"/>
        </w:rPr>
        <w:t>nternet access for any purposes that violate U.S. or state laws. As per ORS 167.060 to167.095, it is a crime to display obscene material to minors. Violators will be prosecuted. Nor is it acceptable to transmit or receive material that is threatening, obscene, harassing,</w:t>
      </w:r>
      <w:r w:rsidR="004214B8">
        <w:rPr>
          <w:rFonts w:ascii="Times New Roman" w:hAnsi="Times New Roman" w:cs="Times New Roman"/>
          <w:sz w:val="24"/>
          <w:szCs w:val="24"/>
        </w:rPr>
        <w:t xml:space="preserve"> or child pornography, or to interfere with or disrupt network users, services, or equipment. Disruptions include but are not limited to: </w:t>
      </w:r>
      <w:r w:rsidR="004214B8">
        <w:rPr>
          <w:rFonts w:ascii="Times New Roman" w:hAnsi="Times New Roman" w:cs="Times New Roman"/>
          <w:sz w:val="24"/>
          <w:szCs w:val="24"/>
        </w:rPr>
        <w:lastRenderedPageBreak/>
        <w:t>distribution of unsolicited advertising, propagation of computer worms and viruses, and using the network to make unauthorized entry to any other machine accessible via the network.</w:t>
      </w:r>
    </w:p>
    <w:p w:rsidR="004214B8" w:rsidRDefault="004214B8" w:rsidP="00CE059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Children under ten years of age are encouraged to be accompanied by an adult when using any public computers </w:t>
      </w:r>
      <w:r w:rsidR="00602E3A">
        <w:rPr>
          <w:rFonts w:ascii="Times New Roman" w:hAnsi="Times New Roman" w:cs="Times New Roman"/>
          <w:sz w:val="24"/>
          <w:szCs w:val="24"/>
        </w:rPr>
        <w:t>linked to intern</w:t>
      </w:r>
      <w:r w:rsidR="000A2DC0">
        <w:rPr>
          <w:rFonts w:ascii="Times New Roman" w:hAnsi="Times New Roman" w:cs="Times New Roman"/>
          <w:sz w:val="24"/>
          <w:szCs w:val="24"/>
        </w:rPr>
        <w:t>et. Older children may use the I</w:t>
      </w:r>
      <w:r w:rsidR="00602E3A">
        <w:rPr>
          <w:rFonts w:ascii="Times New Roman" w:hAnsi="Times New Roman" w:cs="Times New Roman"/>
          <w:sz w:val="24"/>
          <w:szCs w:val="24"/>
        </w:rPr>
        <w:t>nternet independently; however, monito</w:t>
      </w:r>
      <w:r w:rsidR="000A2DC0">
        <w:rPr>
          <w:rFonts w:ascii="Times New Roman" w:hAnsi="Times New Roman" w:cs="Times New Roman"/>
          <w:sz w:val="24"/>
          <w:szCs w:val="24"/>
        </w:rPr>
        <w:t>ring what a child views on the I</w:t>
      </w:r>
      <w:r w:rsidR="00602E3A">
        <w:rPr>
          <w:rFonts w:ascii="Times New Roman" w:hAnsi="Times New Roman" w:cs="Times New Roman"/>
          <w:sz w:val="24"/>
          <w:szCs w:val="24"/>
        </w:rPr>
        <w:t>nternet remains the responsibility of the parent or guardian.</w:t>
      </w:r>
    </w:p>
    <w:p w:rsidR="00602E3A" w:rsidRDefault="00602E3A" w:rsidP="00CE059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Due to space limitations and considerations of noise and convenience, we limit the number of persons who share one computer station to two individuals.</w:t>
      </w:r>
    </w:p>
    <w:p w:rsidR="00602E3A" w:rsidRDefault="00602E3A" w:rsidP="00CE059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Procedures governing the terms of use at the libr</w:t>
      </w:r>
      <w:r w:rsidR="000A2DC0">
        <w:rPr>
          <w:rFonts w:ascii="Times New Roman" w:hAnsi="Times New Roman" w:cs="Times New Roman"/>
          <w:sz w:val="24"/>
          <w:szCs w:val="24"/>
        </w:rPr>
        <w:t>ary depend on demand placed on I</w:t>
      </w:r>
      <w:r>
        <w:rPr>
          <w:rFonts w:ascii="Times New Roman" w:hAnsi="Times New Roman" w:cs="Times New Roman"/>
          <w:sz w:val="24"/>
          <w:szCs w:val="24"/>
        </w:rPr>
        <w:t>nternet resources. In an effort to fairly distribute access to all, users may encounter limitations on turns and/or time restrictions.</w:t>
      </w:r>
    </w:p>
    <w:p w:rsidR="00270CB4" w:rsidRDefault="00602E3A" w:rsidP="00CE059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“Library Rules of Conduct” policy also applies to the use of the Internet and failure to comply with the policies defined in these documents may result in the revocation</w:t>
      </w:r>
      <w:r w:rsidR="000A2DC0">
        <w:rPr>
          <w:rFonts w:ascii="Times New Roman" w:hAnsi="Times New Roman" w:cs="Times New Roman"/>
          <w:sz w:val="24"/>
          <w:szCs w:val="24"/>
        </w:rPr>
        <w:t xml:space="preserve"> of all I</w:t>
      </w:r>
      <w:r w:rsidR="00270CB4">
        <w:rPr>
          <w:rFonts w:ascii="Times New Roman" w:hAnsi="Times New Roman" w:cs="Times New Roman"/>
          <w:sz w:val="24"/>
          <w:szCs w:val="24"/>
        </w:rPr>
        <w:t>nternet use privileges.</w:t>
      </w: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270CB4" w:rsidRDefault="00270CB4" w:rsidP="00270CB4">
      <w:pPr>
        <w:rPr>
          <w:rFonts w:ascii="Times New Roman" w:hAnsi="Times New Roman" w:cs="Times New Roman"/>
          <w:sz w:val="24"/>
          <w:szCs w:val="24"/>
        </w:rPr>
      </w:pPr>
    </w:p>
    <w:p w:rsidR="000A2DC0" w:rsidRDefault="000A2DC0" w:rsidP="00270CB4">
      <w:pPr>
        <w:rPr>
          <w:rFonts w:ascii="Times New Roman" w:hAnsi="Times New Roman" w:cs="Times New Roman"/>
          <w:sz w:val="24"/>
          <w:szCs w:val="24"/>
        </w:rPr>
      </w:pPr>
    </w:p>
    <w:p w:rsidR="000A2DC0" w:rsidRDefault="000A2DC0" w:rsidP="00270CB4">
      <w:pPr>
        <w:rPr>
          <w:rFonts w:ascii="Times New Roman" w:hAnsi="Times New Roman" w:cs="Times New Roman"/>
          <w:sz w:val="24"/>
          <w:szCs w:val="24"/>
        </w:rPr>
      </w:pPr>
    </w:p>
    <w:p w:rsidR="000A2DC0" w:rsidRDefault="000A2DC0" w:rsidP="00270CB4">
      <w:pPr>
        <w:rPr>
          <w:rFonts w:ascii="Times New Roman" w:hAnsi="Times New Roman" w:cs="Times New Roman"/>
          <w:sz w:val="24"/>
          <w:szCs w:val="24"/>
        </w:rPr>
      </w:pPr>
      <w:r>
        <w:rPr>
          <w:rFonts w:ascii="Times New Roman" w:hAnsi="Times New Roman" w:cs="Times New Roman"/>
          <w:sz w:val="24"/>
          <w:szCs w:val="24"/>
        </w:rPr>
        <w:t>Board of Trustees</w:t>
      </w:r>
    </w:p>
    <w:p w:rsidR="000A2DC0" w:rsidRDefault="000A2DC0" w:rsidP="00270CB4">
      <w:pPr>
        <w:rPr>
          <w:rFonts w:ascii="Times New Roman" w:hAnsi="Times New Roman" w:cs="Times New Roman"/>
          <w:sz w:val="24"/>
          <w:szCs w:val="24"/>
        </w:rPr>
      </w:pPr>
    </w:p>
    <w:p w:rsidR="000A2DC0" w:rsidRDefault="000A2DC0" w:rsidP="00270CB4">
      <w:pPr>
        <w:rPr>
          <w:rFonts w:ascii="Times New Roman" w:hAnsi="Times New Roman" w:cs="Times New Roman"/>
          <w:sz w:val="24"/>
          <w:szCs w:val="24"/>
        </w:rPr>
      </w:pPr>
      <w:r>
        <w:rPr>
          <w:rFonts w:ascii="Times New Roman" w:hAnsi="Times New Roman" w:cs="Times New Roman"/>
          <w:sz w:val="24"/>
          <w:szCs w:val="24"/>
        </w:rPr>
        <w:t>Eagle Free Library</w:t>
      </w:r>
    </w:p>
    <w:p w:rsidR="00270CB4" w:rsidRDefault="00270CB4" w:rsidP="00270CB4">
      <w:pPr>
        <w:rPr>
          <w:rFonts w:ascii="Times New Roman" w:hAnsi="Times New Roman" w:cs="Times New Roman"/>
          <w:sz w:val="24"/>
          <w:szCs w:val="24"/>
        </w:rPr>
      </w:pPr>
    </w:p>
    <w:p w:rsidR="00602E3A" w:rsidRPr="00270CB4" w:rsidRDefault="00270CB4" w:rsidP="00270CB4">
      <w:pPr>
        <w:rPr>
          <w:rFonts w:ascii="Times New Roman" w:hAnsi="Times New Roman" w:cs="Times New Roman"/>
          <w:sz w:val="24"/>
          <w:szCs w:val="24"/>
        </w:rPr>
      </w:pPr>
      <w:r>
        <w:rPr>
          <w:rFonts w:ascii="Times New Roman" w:hAnsi="Times New Roman" w:cs="Times New Roman"/>
          <w:sz w:val="24"/>
          <w:szCs w:val="24"/>
        </w:rPr>
        <w:t>Adopted:</w:t>
      </w:r>
      <w:r w:rsidRPr="00270CB4">
        <w:rPr>
          <w:rFonts w:ascii="Times New Roman" w:hAnsi="Times New Roman" w:cs="Times New Roman"/>
          <w:sz w:val="24"/>
          <w:szCs w:val="24"/>
        </w:rPr>
        <w:t xml:space="preserve"> </w:t>
      </w:r>
    </w:p>
    <w:sectPr w:rsidR="00602E3A" w:rsidRPr="00270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533073"/>
    <w:multiLevelType w:val="hybridMultilevel"/>
    <w:tmpl w:val="CC94EC4C"/>
    <w:lvl w:ilvl="0" w:tplc="E694703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A5"/>
    <w:rsid w:val="000A2DC0"/>
    <w:rsid w:val="00270CB4"/>
    <w:rsid w:val="004214B8"/>
    <w:rsid w:val="00602E3A"/>
    <w:rsid w:val="00645252"/>
    <w:rsid w:val="006D3D74"/>
    <w:rsid w:val="007E5E85"/>
    <w:rsid w:val="0083569A"/>
    <w:rsid w:val="0085147D"/>
    <w:rsid w:val="009630A5"/>
    <w:rsid w:val="00A52A29"/>
    <w:rsid w:val="00A9204E"/>
    <w:rsid w:val="00B025C2"/>
    <w:rsid w:val="00CA4C94"/>
    <w:rsid w:val="00CE059D"/>
    <w:rsid w:val="00D31761"/>
    <w:rsid w:val="00D8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1E4A"/>
  <w15:chartTrackingRefBased/>
  <w15:docId w15:val="{930F50AF-3691-4744-BDA3-ADEC1C05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E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136</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Exec</cp:lastModifiedBy>
  <cp:revision>5</cp:revision>
  <cp:lastPrinted>2020-03-18T21:08:00Z</cp:lastPrinted>
  <dcterms:created xsi:type="dcterms:W3CDTF">2020-02-26T22:45:00Z</dcterms:created>
  <dcterms:modified xsi:type="dcterms:W3CDTF">2020-03-18T21:09:00Z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